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BE" w:rsidRPr="00F028BE" w:rsidRDefault="00F028BE" w:rsidP="00F02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Constitution L.O. Quiz 1 Study Guide</w:t>
      </w:r>
    </w:p>
    <w:p w:rsidR="00F028BE" w:rsidRPr="00F028BE" w:rsidRDefault="00F028BE" w:rsidP="00F02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 w:rsidRPr="00F028BE">
        <w:rPr>
          <w:rFonts w:ascii="Times New Roman" w:hAnsi="Times New Roman" w:cs="Times New Roman"/>
          <w:b/>
          <w:bCs/>
          <w:color w:val="000000"/>
        </w:rPr>
        <w:t xml:space="preserve">Define: </w:t>
      </w:r>
      <w:r w:rsidRPr="00F028BE">
        <w:rPr>
          <w:rFonts w:ascii="Times New Roman" w:hAnsi="Times New Roman" w:cs="Times New Roman"/>
          <w:color w:val="000000"/>
        </w:rPr>
        <w:t>Using your constitution vocabulary terms provide the definition for the following.</w:t>
      </w:r>
    </w:p>
    <w:p w:rsidR="00F028BE" w:rsidRPr="00F028BE" w:rsidRDefault="00F028BE" w:rsidP="00F02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 w:rsidRPr="00F028BE">
        <w:rPr>
          <w:rFonts w:ascii="Times New Roman" w:hAnsi="Times New Roman" w:cs="Times New Roman"/>
          <w:color w:val="000000"/>
        </w:rPr>
        <w:t>James Madison</w:t>
      </w:r>
    </w:p>
    <w:p w:rsidR="00F028BE" w:rsidRPr="00F028BE" w:rsidRDefault="00F028BE" w:rsidP="00F02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 w:rsidRPr="00F028BE">
        <w:rPr>
          <w:rFonts w:ascii="Times New Roman" w:hAnsi="Times New Roman" w:cs="Times New Roman"/>
          <w:color w:val="000000"/>
        </w:rPr>
        <w:t>The Constitution</w:t>
      </w:r>
    </w:p>
    <w:p w:rsidR="00F028BE" w:rsidRPr="00F028BE" w:rsidRDefault="00F028BE" w:rsidP="00F02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 w:rsidRPr="00F028BE">
        <w:rPr>
          <w:rFonts w:ascii="Times New Roman" w:hAnsi="Times New Roman" w:cs="Times New Roman"/>
          <w:color w:val="000000"/>
        </w:rPr>
        <w:t>Sovereignty</w:t>
      </w:r>
    </w:p>
    <w:p w:rsidR="00F028BE" w:rsidRPr="00F028BE" w:rsidRDefault="00F028BE" w:rsidP="00F02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 w:rsidRPr="00F028BE">
        <w:rPr>
          <w:rFonts w:ascii="Times New Roman" w:hAnsi="Times New Roman" w:cs="Times New Roman"/>
          <w:color w:val="000000"/>
        </w:rPr>
        <w:t>Popular Sovereignty</w:t>
      </w:r>
    </w:p>
    <w:p w:rsidR="00F028BE" w:rsidRPr="00F028BE" w:rsidRDefault="00F028BE" w:rsidP="00F02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proofErr w:type="gramStart"/>
      <w:r w:rsidRPr="00F028BE">
        <w:rPr>
          <w:rFonts w:ascii="Times New Roman" w:hAnsi="Times New Roman" w:cs="Times New Roman"/>
          <w:color w:val="000000"/>
        </w:rPr>
        <w:t>bicameral</w:t>
      </w:r>
      <w:proofErr w:type="gramEnd"/>
    </w:p>
    <w:p w:rsidR="00F028BE" w:rsidRPr="00F028BE" w:rsidRDefault="00F028BE" w:rsidP="00F02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proofErr w:type="gramStart"/>
      <w:r w:rsidRPr="00F028BE">
        <w:rPr>
          <w:rFonts w:ascii="Times New Roman" w:hAnsi="Times New Roman" w:cs="Times New Roman"/>
          <w:color w:val="000000"/>
        </w:rPr>
        <w:t>confederation</w:t>
      </w:r>
      <w:proofErr w:type="gramEnd"/>
    </w:p>
    <w:p w:rsidR="00F028BE" w:rsidRPr="00F028BE" w:rsidRDefault="00F028BE" w:rsidP="00F02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proofErr w:type="gramStart"/>
      <w:r w:rsidRPr="00F028BE">
        <w:rPr>
          <w:rFonts w:ascii="Times New Roman" w:hAnsi="Times New Roman" w:cs="Times New Roman"/>
          <w:color w:val="000000"/>
        </w:rPr>
        <w:t>ratify</w:t>
      </w:r>
      <w:proofErr w:type="gramEnd"/>
    </w:p>
    <w:p w:rsidR="00F028BE" w:rsidRPr="00F028BE" w:rsidRDefault="00F028BE" w:rsidP="00F02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proofErr w:type="gramStart"/>
      <w:r w:rsidRPr="00F028BE">
        <w:rPr>
          <w:rFonts w:ascii="Times New Roman" w:hAnsi="Times New Roman" w:cs="Times New Roman"/>
          <w:color w:val="000000"/>
        </w:rPr>
        <w:t>ordinance</w:t>
      </w:r>
      <w:proofErr w:type="gramEnd"/>
    </w:p>
    <w:p w:rsidR="00F028BE" w:rsidRPr="00F028BE" w:rsidRDefault="00F028BE" w:rsidP="00F02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 w:rsidRPr="00F028BE">
        <w:rPr>
          <w:rFonts w:ascii="Times New Roman" w:hAnsi="Times New Roman" w:cs="Times New Roman"/>
          <w:color w:val="000000"/>
        </w:rPr>
        <w:t>Daniel Shays</w:t>
      </w:r>
    </w:p>
    <w:p w:rsidR="00F028BE" w:rsidRPr="00F028BE" w:rsidRDefault="00F028BE" w:rsidP="00F02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 w:rsidRPr="00F028BE">
        <w:rPr>
          <w:rFonts w:ascii="Times New Roman" w:hAnsi="Times New Roman" w:cs="Times New Roman"/>
          <w:color w:val="000000"/>
        </w:rPr>
        <w:t>Roger Sherman</w:t>
      </w:r>
    </w:p>
    <w:p w:rsidR="00F028BE" w:rsidRPr="00F028BE" w:rsidRDefault="00F028BE" w:rsidP="00F02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 w:rsidRPr="00F028BE">
        <w:rPr>
          <w:rFonts w:ascii="Times New Roman" w:hAnsi="Times New Roman" w:cs="Times New Roman"/>
          <w:color w:val="000000"/>
        </w:rPr>
        <w:t>Federalism</w:t>
      </w:r>
    </w:p>
    <w:p w:rsidR="00F028BE" w:rsidRPr="00F028BE" w:rsidRDefault="00F028BE" w:rsidP="00F02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 w:rsidRPr="00F028BE">
        <w:rPr>
          <w:rFonts w:ascii="Times New Roman" w:hAnsi="Times New Roman" w:cs="Times New Roman"/>
          <w:color w:val="000000"/>
        </w:rPr>
        <w:t>Checks and Balances</w:t>
      </w:r>
    </w:p>
    <w:p w:rsidR="00F028BE" w:rsidRPr="00F028BE" w:rsidRDefault="00F028BE" w:rsidP="00F02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 w:rsidRPr="00F028BE">
        <w:rPr>
          <w:rFonts w:ascii="Times New Roman" w:hAnsi="Times New Roman" w:cs="Times New Roman"/>
          <w:color w:val="000000"/>
        </w:rPr>
        <w:t>Republicanism</w:t>
      </w:r>
    </w:p>
    <w:p w:rsidR="00F028BE" w:rsidRDefault="00F028BE" w:rsidP="00F02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 w:rsidRPr="00F028BE">
        <w:rPr>
          <w:rFonts w:ascii="Times New Roman" w:hAnsi="Times New Roman" w:cs="Times New Roman"/>
          <w:b/>
          <w:bCs/>
          <w:color w:val="000000"/>
        </w:rPr>
        <w:t xml:space="preserve">Directions: </w:t>
      </w:r>
      <w:r w:rsidRPr="00F028BE">
        <w:rPr>
          <w:rFonts w:ascii="Times New Roman" w:hAnsi="Times New Roman" w:cs="Times New Roman"/>
          <w:color w:val="000000"/>
        </w:rPr>
        <w:t>Using your notes and assignments done in class, answer the following questions to help you prepare for Quiz 1.</w:t>
      </w:r>
    </w:p>
    <w:p w:rsidR="00F028BE" w:rsidRPr="00F028BE" w:rsidRDefault="00F028BE" w:rsidP="00F02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1. </w:t>
      </w:r>
      <w:r w:rsidRPr="00F028BE">
        <w:rPr>
          <w:rFonts w:ascii="Times New Roman" w:hAnsi="Times New Roman" w:cs="Times New Roman"/>
          <w:b/>
          <w:bCs/>
          <w:color w:val="000000"/>
        </w:rPr>
        <w:t xml:space="preserve">Recall the success and failures (weaknesses) of the </w:t>
      </w:r>
      <w:r w:rsidRPr="00F028BE">
        <w:rPr>
          <w:rFonts w:ascii="Times New Roman" w:hAnsi="Times New Roman" w:cs="Times New Roman"/>
          <w:b/>
          <w:bCs/>
          <w:color w:val="000000"/>
          <w:u w:val="single" w:color="000000"/>
        </w:rPr>
        <w:t>Articles of Confederation</w:t>
      </w:r>
      <w:r w:rsidRPr="00F028BE">
        <w:rPr>
          <w:rFonts w:ascii="Times New Roman" w:hAnsi="Times New Roman" w:cs="Times New Roman"/>
          <w:b/>
          <w:bCs/>
          <w:color w:val="000000"/>
          <w:u w:color="000000"/>
        </w:rPr>
        <w:t>.</w:t>
      </w:r>
    </w:p>
    <w:p w:rsidR="00F028BE" w:rsidRPr="00F028BE" w:rsidRDefault="00F028BE" w:rsidP="00F028BE">
      <w:pPr>
        <w:widowControl w:val="0"/>
        <w:numPr>
          <w:ilvl w:val="0"/>
          <w:numId w:val="2"/>
        </w:numPr>
        <w:tabs>
          <w:tab w:val="left" w:pos="20"/>
          <w:tab w:val="left" w:pos="23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ind w:left="212" w:hanging="213"/>
        <w:rPr>
          <w:rFonts w:ascii="Times New Roman" w:hAnsi="Times New Roman" w:cs="Times New Roman"/>
          <w:color w:val="000000"/>
          <w:u w:color="000000"/>
        </w:rPr>
      </w:pPr>
      <w:r w:rsidRPr="00F028BE">
        <w:rPr>
          <w:rFonts w:ascii="Times New Roman" w:hAnsi="Times New Roman" w:cs="Times New Roman"/>
          <w:color w:val="000000"/>
          <w:u w:color="000000"/>
        </w:rPr>
        <w:t xml:space="preserve">One success </w:t>
      </w:r>
    </w:p>
    <w:p w:rsidR="00F028BE" w:rsidRPr="00F028BE" w:rsidRDefault="00F028BE" w:rsidP="00F028BE">
      <w:pPr>
        <w:widowControl w:val="0"/>
        <w:numPr>
          <w:ilvl w:val="0"/>
          <w:numId w:val="2"/>
        </w:numPr>
        <w:tabs>
          <w:tab w:val="left" w:pos="20"/>
          <w:tab w:val="left" w:pos="23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ind w:left="212" w:hanging="213"/>
        <w:rPr>
          <w:rFonts w:ascii="Times New Roman" w:hAnsi="Times New Roman" w:cs="Times New Roman"/>
          <w:color w:val="000000"/>
          <w:u w:color="000000"/>
        </w:rPr>
      </w:pPr>
      <w:r w:rsidRPr="00F028BE">
        <w:rPr>
          <w:rFonts w:ascii="Times New Roman" w:hAnsi="Times New Roman" w:cs="Times New Roman"/>
          <w:color w:val="000000"/>
          <w:u w:color="000000"/>
        </w:rPr>
        <w:t xml:space="preserve">Two failures </w:t>
      </w:r>
    </w:p>
    <w:p w:rsidR="00F028BE" w:rsidRPr="00F028BE" w:rsidRDefault="00F028BE" w:rsidP="00F028BE">
      <w:pPr>
        <w:widowControl w:val="0"/>
        <w:numPr>
          <w:ilvl w:val="0"/>
          <w:numId w:val="2"/>
        </w:numPr>
        <w:tabs>
          <w:tab w:val="left" w:pos="20"/>
          <w:tab w:val="left" w:pos="23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ind w:left="212" w:hanging="213"/>
        <w:rPr>
          <w:rFonts w:ascii="Times New Roman" w:hAnsi="Times New Roman" w:cs="Times New Roman"/>
          <w:color w:val="000000"/>
          <w:u w:color="000000"/>
        </w:rPr>
      </w:pPr>
      <w:r w:rsidRPr="00F028BE">
        <w:rPr>
          <w:rFonts w:ascii="Times New Roman" w:hAnsi="Times New Roman" w:cs="Times New Roman"/>
          <w:color w:val="000000"/>
          <w:u w:color="000000"/>
        </w:rPr>
        <w:t>Brief explanation of the Northwest Ordinance and its impacts on the U.S.</w:t>
      </w:r>
    </w:p>
    <w:p w:rsidR="00F028BE" w:rsidRPr="00F028BE" w:rsidRDefault="00F028BE" w:rsidP="00F028BE">
      <w:pPr>
        <w:widowControl w:val="0"/>
        <w:numPr>
          <w:ilvl w:val="0"/>
          <w:numId w:val="2"/>
        </w:numPr>
        <w:tabs>
          <w:tab w:val="left" w:pos="20"/>
          <w:tab w:val="left" w:pos="23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ind w:left="212" w:hanging="213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How </w:t>
      </w:r>
      <w:bookmarkStart w:id="0" w:name="_GoBack"/>
      <w:bookmarkEnd w:id="0"/>
      <w:r w:rsidRPr="00F028BE">
        <w:rPr>
          <w:rFonts w:ascii="Times New Roman" w:hAnsi="Times New Roman" w:cs="Times New Roman"/>
          <w:color w:val="000000"/>
          <w:u w:color="000000"/>
        </w:rPr>
        <w:t xml:space="preserve">did the failures of the Articles of the Confederation and Shays’ Rebellion influence delegates to meet; Constitutional Convention </w:t>
      </w:r>
    </w:p>
    <w:p w:rsidR="00F028BE" w:rsidRPr="00F028BE" w:rsidRDefault="00F028BE" w:rsidP="00F028BE">
      <w:pPr>
        <w:widowControl w:val="0"/>
        <w:tabs>
          <w:tab w:val="left" w:pos="20"/>
          <w:tab w:val="left" w:pos="32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ind w:left="-1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2. </w:t>
      </w:r>
      <w:r w:rsidRPr="00F028BE">
        <w:rPr>
          <w:rFonts w:ascii="Times New Roman" w:hAnsi="Times New Roman" w:cs="Times New Roman"/>
          <w:b/>
          <w:bCs/>
          <w:color w:val="000000"/>
          <w:u w:color="000000"/>
        </w:rPr>
        <w:t xml:space="preserve">Explain how the Articles of Confederation led to </w:t>
      </w:r>
      <w:r w:rsidRPr="00F028BE">
        <w:rPr>
          <w:rFonts w:ascii="Times New Roman" w:hAnsi="Times New Roman" w:cs="Times New Roman"/>
          <w:b/>
          <w:bCs/>
          <w:color w:val="000000"/>
          <w:u w:val="single" w:color="000000"/>
        </w:rPr>
        <w:t>Shays’ Rebellion</w:t>
      </w:r>
    </w:p>
    <w:p w:rsidR="00F028BE" w:rsidRDefault="00F028BE" w:rsidP="00F028BE">
      <w:pPr>
        <w:widowControl w:val="0"/>
        <w:numPr>
          <w:ilvl w:val="0"/>
          <w:numId w:val="4"/>
        </w:numPr>
        <w:tabs>
          <w:tab w:val="left" w:pos="20"/>
          <w:tab w:val="left" w:pos="23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ind w:left="212" w:hanging="213"/>
        <w:rPr>
          <w:rFonts w:ascii="Times New Roman" w:hAnsi="Times New Roman" w:cs="Times New Roman"/>
          <w:color w:val="000000"/>
          <w:u w:color="000000"/>
        </w:rPr>
      </w:pPr>
      <w:r w:rsidRPr="00F028BE">
        <w:rPr>
          <w:rFonts w:ascii="Times New Roman" w:hAnsi="Times New Roman" w:cs="Times New Roman"/>
          <w:color w:val="000000"/>
          <w:u w:color="000000"/>
        </w:rPr>
        <w:t xml:space="preserve">Give a brief explanation of Shays’ Rebellion </w:t>
      </w:r>
    </w:p>
    <w:p w:rsidR="00F028BE" w:rsidRDefault="00F028BE" w:rsidP="00F028BE">
      <w:pPr>
        <w:widowControl w:val="0"/>
        <w:tabs>
          <w:tab w:val="left" w:pos="20"/>
          <w:tab w:val="left" w:pos="23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ind w:left="212"/>
        <w:rPr>
          <w:rFonts w:ascii="Times New Roman" w:hAnsi="Times New Roman" w:cs="Times New Roman"/>
          <w:color w:val="000000"/>
          <w:u w:color="000000"/>
        </w:rPr>
      </w:pPr>
    </w:p>
    <w:p w:rsidR="00F028BE" w:rsidRPr="00F028BE" w:rsidRDefault="00F028BE" w:rsidP="00F028BE">
      <w:pPr>
        <w:widowControl w:val="0"/>
        <w:tabs>
          <w:tab w:val="left" w:pos="20"/>
          <w:tab w:val="left" w:pos="23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u w:color="000000"/>
        </w:rPr>
      </w:pPr>
      <w:r w:rsidRPr="00F028BE">
        <w:rPr>
          <w:rFonts w:ascii="Times New Roman" w:hAnsi="Times New Roman" w:cs="Times New Roman"/>
          <w:b/>
          <w:bCs/>
          <w:color w:val="000000"/>
          <w:u w:color="000000"/>
        </w:rPr>
        <w:lastRenderedPageBreak/>
        <w:t xml:space="preserve">3. </w:t>
      </w:r>
      <w:r w:rsidRPr="00F028BE">
        <w:rPr>
          <w:rFonts w:ascii="Times New Roman" w:hAnsi="Times New Roman" w:cs="Times New Roman"/>
          <w:b/>
          <w:bCs/>
          <w:color w:val="000000"/>
          <w:u w:color="000000"/>
        </w:rPr>
        <w:t xml:space="preserve">Recall the major plans and compromises of the </w:t>
      </w:r>
      <w:r w:rsidRPr="00F028BE">
        <w:rPr>
          <w:rFonts w:ascii="Times New Roman" w:hAnsi="Times New Roman" w:cs="Times New Roman"/>
          <w:b/>
          <w:bCs/>
          <w:color w:val="000000"/>
          <w:u w:val="single" w:color="000000"/>
        </w:rPr>
        <w:t>Constitutional Convention</w:t>
      </w:r>
    </w:p>
    <w:p w:rsidR="00F028BE" w:rsidRPr="00F028BE" w:rsidRDefault="00F028BE" w:rsidP="00F028BE">
      <w:pPr>
        <w:widowControl w:val="0"/>
        <w:numPr>
          <w:ilvl w:val="0"/>
          <w:numId w:val="6"/>
        </w:numPr>
        <w:tabs>
          <w:tab w:val="left" w:pos="20"/>
          <w:tab w:val="left" w:pos="23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ind w:left="212" w:hanging="213"/>
        <w:rPr>
          <w:rFonts w:ascii="Times New Roman" w:hAnsi="Times New Roman" w:cs="Times New Roman"/>
          <w:color w:val="000000"/>
          <w:u w:color="000000"/>
        </w:rPr>
      </w:pPr>
      <w:r w:rsidRPr="00F028BE">
        <w:rPr>
          <w:rFonts w:ascii="Times New Roman" w:hAnsi="Times New Roman" w:cs="Times New Roman"/>
          <w:color w:val="000000"/>
          <w:u w:color="000000"/>
        </w:rPr>
        <w:t xml:space="preserve">Virginia Plan </w:t>
      </w:r>
    </w:p>
    <w:p w:rsidR="00F028BE" w:rsidRPr="00F028BE" w:rsidRDefault="00F028BE" w:rsidP="00F028BE">
      <w:pPr>
        <w:widowControl w:val="0"/>
        <w:numPr>
          <w:ilvl w:val="0"/>
          <w:numId w:val="6"/>
        </w:numPr>
        <w:tabs>
          <w:tab w:val="left" w:pos="20"/>
          <w:tab w:val="left" w:pos="23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ind w:left="212" w:hanging="213"/>
        <w:rPr>
          <w:rFonts w:ascii="Times New Roman" w:hAnsi="Times New Roman" w:cs="Times New Roman"/>
          <w:color w:val="000000"/>
          <w:u w:color="000000"/>
        </w:rPr>
      </w:pPr>
      <w:r w:rsidRPr="00F028BE">
        <w:rPr>
          <w:rFonts w:ascii="Times New Roman" w:hAnsi="Times New Roman" w:cs="Times New Roman"/>
          <w:color w:val="000000"/>
          <w:u w:color="000000"/>
        </w:rPr>
        <w:t>New Jersey Plan</w:t>
      </w:r>
    </w:p>
    <w:p w:rsidR="00F028BE" w:rsidRPr="00F028BE" w:rsidRDefault="00F028BE" w:rsidP="00F028BE">
      <w:pPr>
        <w:widowControl w:val="0"/>
        <w:numPr>
          <w:ilvl w:val="0"/>
          <w:numId w:val="6"/>
        </w:numPr>
        <w:tabs>
          <w:tab w:val="left" w:pos="20"/>
          <w:tab w:val="left" w:pos="23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ind w:left="212" w:hanging="213"/>
        <w:rPr>
          <w:rFonts w:ascii="Times New Roman" w:hAnsi="Times New Roman" w:cs="Times New Roman"/>
          <w:color w:val="000000"/>
          <w:u w:color="000000"/>
        </w:rPr>
      </w:pPr>
      <w:r w:rsidRPr="00F028BE">
        <w:rPr>
          <w:rFonts w:ascii="Times New Roman" w:hAnsi="Times New Roman" w:cs="Times New Roman"/>
          <w:color w:val="000000"/>
          <w:u w:color="000000"/>
        </w:rPr>
        <w:t xml:space="preserve">The Great Compromise </w:t>
      </w:r>
    </w:p>
    <w:p w:rsidR="00F028BE" w:rsidRPr="00F028BE" w:rsidRDefault="00F028BE" w:rsidP="00F028BE">
      <w:pPr>
        <w:widowControl w:val="0"/>
        <w:numPr>
          <w:ilvl w:val="0"/>
          <w:numId w:val="6"/>
        </w:numPr>
        <w:tabs>
          <w:tab w:val="left" w:pos="20"/>
          <w:tab w:val="left" w:pos="23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ind w:left="212" w:hanging="213"/>
        <w:rPr>
          <w:rFonts w:ascii="Times New Roman" w:hAnsi="Times New Roman" w:cs="Times New Roman"/>
          <w:color w:val="000000"/>
          <w:u w:val="single" w:color="000000"/>
        </w:rPr>
      </w:pPr>
      <w:r w:rsidRPr="00F028BE">
        <w:rPr>
          <w:rFonts w:ascii="Times New Roman" w:hAnsi="Times New Roman" w:cs="Times New Roman"/>
          <w:color w:val="000000"/>
          <w:u w:color="000000"/>
        </w:rPr>
        <w:t xml:space="preserve">3/5 Compromise </w:t>
      </w:r>
    </w:p>
    <w:p w:rsidR="00F028BE" w:rsidRPr="00F028BE" w:rsidRDefault="00F028BE" w:rsidP="00F02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  <w:u w:val="single" w:color="000000"/>
        </w:rPr>
      </w:pPr>
      <w:r w:rsidRPr="00F028BE">
        <w:rPr>
          <w:rFonts w:ascii="Times New Roman" w:hAnsi="Times New Roman" w:cs="Times New Roman"/>
          <w:b/>
          <w:bCs/>
          <w:color w:val="000000"/>
          <w:u w:color="000000"/>
        </w:rPr>
        <w:t xml:space="preserve">4. What was the purpose of the </w:t>
      </w:r>
      <w:r w:rsidRPr="00F028BE">
        <w:rPr>
          <w:rFonts w:ascii="Times New Roman" w:hAnsi="Times New Roman" w:cs="Times New Roman"/>
          <w:b/>
          <w:bCs/>
          <w:color w:val="000000"/>
          <w:u w:val="single" w:color="000000"/>
        </w:rPr>
        <w:t>7 Principles of the Constitution?</w:t>
      </w:r>
    </w:p>
    <w:p w:rsidR="00F028BE" w:rsidRPr="00F028BE" w:rsidRDefault="00F028BE" w:rsidP="00F028BE">
      <w:pPr>
        <w:widowControl w:val="0"/>
        <w:numPr>
          <w:ilvl w:val="0"/>
          <w:numId w:val="7"/>
        </w:numPr>
        <w:tabs>
          <w:tab w:val="left" w:pos="20"/>
          <w:tab w:val="left" w:pos="23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ind w:left="212" w:hanging="213"/>
        <w:rPr>
          <w:rFonts w:ascii="Times New Roman" w:hAnsi="Times New Roman" w:cs="Times New Roman"/>
          <w:color w:val="000000"/>
          <w:u w:color="000000"/>
        </w:rPr>
      </w:pPr>
      <w:r w:rsidRPr="00F028BE">
        <w:rPr>
          <w:rFonts w:ascii="Times New Roman" w:hAnsi="Times New Roman" w:cs="Times New Roman"/>
          <w:color w:val="000000"/>
          <w:u w:color="000000"/>
        </w:rPr>
        <w:t xml:space="preserve">List and define the 7 principles of the 7 Principles of the Constitution </w:t>
      </w:r>
    </w:p>
    <w:p w:rsidR="00F028BE" w:rsidRPr="00F028BE" w:rsidRDefault="00F028BE" w:rsidP="00F028BE">
      <w:pPr>
        <w:widowControl w:val="0"/>
        <w:numPr>
          <w:ilvl w:val="0"/>
          <w:numId w:val="7"/>
        </w:numPr>
        <w:tabs>
          <w:tab w:val="left" w:pos="20"/>
          <w:tab w:val="left" w:pos="23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ind w:left="212" w:hanging="213"/>
        <w:rPr>
          <w:rFonts w:ascii="Times New Roman" w:hAnsi="Times New Roman" w:cs="Times New Roman"/>
          <w:color w:val="000000"/>
          <w:u w:color="000000"/>
        </w:rPr>
      </w:pPr>
      <w:r w:rsidRPr="00F028BE">
        <w:rPr>
          <w:rFonts w:ascii="Times New Roman" w:hAnsi="Times New Roman" w:cs="Times New Roman"/>
          <w:color w:val="000000"/>
          <w:u w:color="000000"/>
        </w:rPr>
        <w:t xml:space="preserve">List in order of importance 3 of the 7 Principles of the Constitution. Explain why you feel those are the most important of the principles. </w:t>
      </w:r>
    </w:p>
    <w:p w:rsidR="00F028BE" w:rsidRPr="00F028BE" w:rsidRDefault="00F028BE" w:rsidP="00F02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B01340" w:rsidRPr="00F028BE" w:rsidRDefault="00B01340">
      <w:pPr>
        <w:rPr>
          <w:rFonts w:ascii="Times New Roman" w:hAnsi="Times New Roman" w:cs="Times New Roman"/>
        </w:rPr>
      </w:pPr>
    </w:p>
    <w:sectPr w:rsidR="00B01340" w:rsidRPr="00F028BE" w:rsidSect="00F028B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3BB3305"/>
    <w:multiLevelType w:val="hybridMultilevel"/>
    <w:tmpl w:val="FB407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F7C2C"/>
    <w:multiLevelType w:val="hybridMultilevel"/>
    <w:tmpl w:val="9BD8551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878EE"/>
    <w:multiLevelType w:val="hybridMultilevel"/>
    <w:tmpl w:val="E1760694"/>
    <w:lvl w:ilvl="0" w:tplc="313C148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367CF"/>
    <w:multiLevelType w:val="hybridMultilevel"/>
    <w:tmpl w:val="FF0AC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BE"/>
    <w:rsid w:val="00B01340"/>
    <w:rsid w:val="00F0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D6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191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Chapman</dc:creator>
  <cp:keywords/>
  <dc:description/>
  <cp:lastModifiedBy>Brandon Chapman</cp:lastModifiedBy>
  <cp:revision>1</cp:revision>
  <dcterms:created xsi:type="dcterms:W3CDTF">2018-10-01T13:50:00Z</dcterms:created>
  <dcterms:modified xsi:type="dcterms:W3CDTF">2018-10-01T13:56:00Z</dcterms:modified>
</cp:coreProperties>
</file>